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6"/>
        <w:gridCol w:w="5724"/>
      </w:tblGrid>
      <w:tr w:rsidR="0089335F" w:rsidTr="0089335F">
        <w:tc>
          <w:tcPr>
            <w:tcW w:w="4356" w:type="dxa"/>
          </w:tcPr>
          <w:p w:rsidR="00856C35" w:rsidRDefault="007D5AE0" w:rsidP="00856C35">
            <w:r w:rsidRPr="007D5AE0">
              <w:rPr>
                <w:noProof/>
              </w:rPr>
              <w:drawing>
                <wp:inline distT="0" distB="0" distL="0" distR="0" wp14:anchorId="2FB67242" wp14:editId="05097B17">
                  <wp:extent cx="1229711" cy="92228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3018" cy="924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24" w:type="dxa"/>
          </w:tcPr>
          <w:p w:rsidR="00856C35" w:rsidRDefault="007D5AE0" w:rsidP="0089335F">
            <w:pPr>
              <w:pStyle w:val="CompanyName"/>
              <w:ind w:right="15"/>
            </w:pPr>
            <w:r>
              <w:t>ESCM Best PhD Thesis Award</w:t>
            </w:r>
          </w:p>
        </w:tc>
      </w:tr>
    </w:tbl>
    <w:p w:rsidR="00467865" w:rsidRPr="00275BB5" w:rsidRDefault="00856C35" w:rsidP="00856C35">
      <w:pPr>
        <w:pStyle w:val="Heading1"/>
      </w:pPr>
      <w:r>
        <w:t>Application</w:t>
      </w:r>
      <w:r w:rsidR="00372992">
        <w:t xml:space="preserve"> form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176E67">
        <w:trPr>
          <w:trHeight w:val="432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EA6E06" w:rsidP="00440CD8">
            <w:pPr>
              <w:pStyle w:val="Field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EA6E06" w:rsidP="00440CD8">
            <w:pPr>
              <w:pStyle w:val="Field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9C220D" w:rsidRDefault="00EA6E06" w:rsidP="00440CD8">
            <w:pPr>
              <w:pStyle w:val="Field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681" w:type="dxa"/>
            <w:vAlign w:val="bottom"/>
          </w:tcPr>
          <w:p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="007D5AE0">
              <w:t xml:space="preserve"> of Birth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EA6E06" w:rsidP="00440CD8">
            <w:pPr>
              <w:pStyle w:val="FieldText"/>
            </w:pPr>
            <w:r>
              <w:t xml:space="preserve">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6C35" w:rsidRPr="005114CE" w:rsidTr="00856C35">
        <w:tc>
          <w:tcPr>
            <w:tcW w:w="1081" w:type="dxa"/>
            <w:vAlign w:val="bottom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9C220D" w:rsidRDefault="00856C35" w:rsidP="00856C35"/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8999"/>
      </w:tblGrid>
      <w:tr w:rsidR="007D5AE0" w:rsidRPr="005114CE" w:rsidTr="00EC0D75">
        <w:trPr>
          <w:trHeight w:val="288"/>
        </w:trPr>
        <w:tc>
          <w:tcPr>
            <w:tcW w:w="1081" w:type="dxa"/>
            <w:vAlign w:val="bottom"/>
          </w:tcPr>
          <w:p w:rsidR="007D5AE0" w:rsidRPr="005114CE" w:rsidRDefault="007D5AE0" w:rsidP="00490804">
            <w:r w:rsidRPr="005114CE">
              <w:t>Address:</w:t>
            </w:r>
          </w:p>
        </w:tc>
        <w:tc>
          <w:tcPr>
            <w:tcW w:w="8999" w:type="dxa"/>
            <w:tcBorders>
              <w:bottom w:val="single" w:sz="4" w:space="0" w:color="auto"/>
            </w:tcBorders>
            <w:vAlign w:val="bottom"/>
          </w:tcPr>
          <w:p w:rsidR="007D5AE0" w:rsidRPr="009C220D" w:rsidRDefault="00EA6E06" w:rsidP="00440CD8">
            <w:pPr>
              <w:pStyle w:val="Field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D5AE0" w:rsidRPr="005114CE" w:rsidTr="00A30C20">
        <w:tc>
          <w:tcPr>
            <w:tcW w:w="1081" w:type="dxa"/>
            <w:vAlign w:val="bottom"/>
          </w:tcPr>
          <w:p w:rsidR="007D5AE0" w:rsidRPr="005114CE" w:rsidRDefault="007D5AE0" w:rsidP="00440CD8"/>
        </w:tc>
        <w:tc>
          <w:tcPr>
            <w:tcW w:w="8999" w:type="dxa"/>
            <w:tcBorders>
              <w:top w:val="single" w:sz="4" w:space="0" w:color="auto"/>
            </w:tcBorders>
            <w:vAlign w:val="bottom"/>
          </w:tcPr>
          <w:p w:rsidR="007D5AE0" w:rsidRPr="00490804" w:rsidRDefault="007D5AE0" w:rsidP="00490804">
            <w:pPr>
              <w:pStyle w:val="Heading3"/>
            </w:pPr>
            <w:r w:rsidRPr="00490804">
              <w:t>Street Address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:rsidTr="00856C35">
        <w:trPr>
          <w:trHeight w:val="288"/>
        </w:trPr>
        <w:tc>
          <w:tcPr>
            <w:tcW w:w="1081" w:type="dxa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9C220D" w:rsidRDefault="00EA6E06" w:rsidP="00440CD8">
            <w:pPr>
              <w:pStyle w:val="Field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5114CE" w:rsidRDefault="00EA6E06" w:rsidP="00440CD8">
            <w:pPr>
              <w:pStyle w:val="Field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5114CE" w:rsidRDefault="00EA6E06" w:rsidP="00440CD8">
            <w:pPr>
              <w:pStyle w:val="Field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6C35" w:rsidRPr="005114CE" w:rsidTr="00856C35">
        <w:trPr>
          <w:trHeight w:val="288"/>
        </w:trPr>
        <w:tc>
          <w:tcPr>
            <w:tcW w:w="1081" w:type="dxa"/>
            <w:vAlign w:val="bottom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490804" w:rsidRDefault="007D5AE0" w:rsidP="00490804">
            <w:pPr>
              <w:pStyle w:val="Heading3"/>
            </w:pPr>
            <w:r>
              <w:t>Country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7D5AE0" w:rsidP="00490804">
            <w:pPr>
              <w:pStyle w:val="Heading3"/>
            </w:pPr>
            <w:r>
              <w:t>Post</w:t>
            </w:r>
            <w:r w:rsidR="00856C35" w:rsidRPr="00490804">
              <w:t xml:space="preserve"> Code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:rsidTr="00871876">
        <w:trPr>
          <w:trHeight w:val="288"/>
        </w:trPr>
        <w:tc>
          <w:tcPr>
            <w:tcW w:w="1080" w:type="dxa"/>
            <w:vAlign w:val="bottom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EA6E06" w:rsidP="00856C35">
            <w:pPr>
              <w:pStyle w:val="Field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vAlign w:val="bottom"/>
          </w:tcPr>
          <w:p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7D5AE0" w:rsidP="00440CD8">
            <w:pPr>
              <w:pStyle w:val="FieldText"/>
            </w:pPr>
            <w:r>
              <w:t>:</w:t>
            </w:r>
            <w:r w:rsidR="00EA6E06">
              <w:t xml:space="preserve"> </w:t>
            </w:r>
            <w:r w:rsidR="00EA6E06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A6E06">
              <w:instrText xml:space="preserve"> FORMTEXT </w:instrText>
            </w:r>
            <w:r w:rsidR="00EA6E06">
              <w:fldChar w:fldCharType="separate"/>
            </w:r>
            <w:r w:rsidR="00EA6E06">
              <w:rPr>
                <w:noProof/>
              </w:rPr>
              <w:t> </w:t>
            </w:r>
            <w:r w:rsidR="00EA6E06">
              <w:rPr>
                <w:noProof/>
              </w:rPr>
              <w:t> </w:t>
            </w:r>
            <w:r w:rsidR="00EA6E06">
              <w:rPr>
                <w:noProof/>
              </w:rPr>
              <w:t> </w:t>
            </w:r>
            <w:r w:rsidR="00EA6E06">
              <w:rPr>
                <w:noProof/>
              </w:rPr>
              <w:t> </w:t>
            </w:r>
            <w:r w:rsidR="00EA6E06">
              <w:rPr>
                <w:noProof/>
              </w:rPr>
              <w:t> </w:t>
            </w:r>
            <w:r w:rsidR="00EA6E06">
              <w:fldChar w:fldCharType="end"/>
            </w:r>
          </w:p>
        </w:tc>
      </w:tr>
    </w:tbl>
    <w:p w:rsidR="00856C35" w:rsidRDefault="00856C35"/>
    <w:p w:rsidR="007D5AE0" w:rsidRDefault="007D5AE0" w:rsidP="007D5AE0">
      <w:pPr>
        <w:pStyle w:val="Heading2"/>
      </w:pPr>
      <w:r>
        <w:t>PhD</w:t>
      </w:r>
      <w:r w:rsidRPr="00856C35">
        <w:t xml:space="preserve"> Information</w:t>
      </w:r>
    </w:p>
    <w:tbl>
      <w:tblPr>
        <w:tblW w:w="497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8748"/>
      </w:tblGrid>
      <w:tr w:rsidR="007D5AE0" w:rsidRPr="005114CE" w:rsidTr="00226468">
        <w:trPr>
          <w:trHeight w:val="288"/>
        </w:trPr>
        <w:tc>
          <w:tcPr>
            <w:tcW w:w="1276" w:type="dxa"/>
            <w:vAlign w:val="bottom"/>
          </w:tcPr>
          <w:p w:rsidR="007D5AE0" w:rsidRPr="005114CE" w:rsidRDefault="007D5AE0" w:rsidP="00A05C7E">
            <w:r>
              <w:t>University awarding the PhD</w:t>
            </w:r>
            <w:r w:rsidRPr="005114CE">
              <w:t>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:rsidR="007D5AE0" w:rsidRPr="009C220D" w:rsidRDefault="00EA6E06" w:rsidP="00226468">
            <w:pPr>
              <w:pStyle w:val="FieldText"/>
              <w:ind w:hanging="1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7D5AE0" w:rsidRDefault="007D5AE0" w:rsidP="007D5AE0"/>
    <w:tbl>
      <w:tblPr>
        <w:tblW w:w="4993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5671"/>
        <w:gridCol w:w="1394"/>
        <w:gridCol w:w="1725"/>
      </w:tblGrid>
      <w:tr w:rsidR="00226468" w:rsidRPr="005114CE" w:rsidTr="00226468">
        <w:trPr>
          <w:trHeight w:val="288"/>
        </w:trPr>
        <w:tc>
          <w:tcPr>
            <w:tcW w:w="1276" w:type="dxa"/>
            <w:vAlign w:val="bottom"/>
          </w:tcPr>
          <w:p w:rsidR="007D5AE0" w:rsidRPr="005114CE" w:rsidRDefault="007D5AE0" w:rsidP="00232DF5">
            <w:pPr>
              <w:rPr>
                <w:szCs w:val="19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bottom"/>
          </w:tcPr>
          <w:p w:rsidR="007D5AE0" w:rsidRPr="009C220D" w:rsidRDefault="00EA6E06" w:rsidP="00226468">
            <w:pPr>
              <w:pStyle w:val="FieldText"/>
              <w:ind w:hanging="1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7D5AE0" w:rsidRPr="005114CE" w:rsidRDefault="00EA6E06" w:rsidP="00226468">
            <w:pPr>
              <w:pStyle w:val="FieldText"/>
              <w:ind w:firstLine="3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5" w:type="dxa"/>
            <w:tcBorders>
              <w:bottom w:val="single" w:sz="4" w:space="0" w:color="auto"/>
            </w:tcBorders>
            <w:vAlign w:val="bottom"/>
          </w:tcPr>
          <w:p w:rsidR="007D5AE0" w:rsidRPr="005114CE" w:rsidRDefault="00EA6E06" w:rsidP="00232DF5">
            <w:pPr>
              <w:pStyle w:val="Field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6468" w:rsidRPr="005114CE" w:rsidTr="00226468">
        <w:trPr>
          <w:trHeight w:val="288"/>
        </w:trPr>
        <w:tc>
          <w:tcPr>
            <w:tcW w:w="1276" w:type="dxa"/>
            <w:vAlign w:val="bottom"/>
          </w:tcPr>
          <w:p w:rsidR="007D5AE0" w:rsidRPr="005114CE" w:rsidRDefault="007D5AE0" w:rsidP="00232DF5">
            <w:pPr>
              <w:rPr>
                <w:szCs w:val="19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  <w:vAlign w:val="bottom"/>
          </w:tcPr>
          <w:p w:rsidR="007D5AE0" w:rsidRPr="00490804" w:rsidRDefault="007D5AE0" w:rsidP="00232DF5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7D5AE0" w:rsidRPr="00490804" w:rsidRDefault="007D5AE0" w:rsidP="00232DF5">
            <w:pPr>
              <w:pStyle w:val="Heading3"/>
            </w:pPr>
            <w:r>
              <w:t>Country</w:t>
            </w:r>
          </w:p>
        </w:tc>
        <w:tc>
          <w:tcPr>
            <w:tcW w:w="1725" w:type="dxa"/>
            <w:tcBorders>
              <w:top w:val="single" w:sz="4" w:space="0" w:color="auto"/>
            </w:tcBorders>
            <w:vAlign w:val="bottom"/>
          </w:tcPr>
          <w:p w:rsidR="007D5AE0" w:rsidRPr="00490804" w:rsidRDefault="007D5AE0" w:rsidP="00232DF5">
            <w:pPr>
              <w:pStyle w:val="Heading3"/>
            </w:pPr>
            <w:r>
              <w:t>Post</w:t>
            </w:r>
            <w:r w:rsidRPr="00490804">
              <w:t xml:space="preserve"> Code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1414"/>
        <w:gridCol w:w="1890"/>
        <w:gridCol w:w="1890"/>
        <w:gridCol w:w="1620"/>
        <w:gridCol w:w="1800"/>
      </w:tblGrid>
      <w:tr w:rsidR="007D5AE0" w:rsidRPr="005114CE" w:rsidTr="00232DF5">
        <w:trPr>
          <w:trHeight w:val="288"/>
        </w:trPr>
        <w:tc>
          <w:tcPr>
            <w:tcW w:w="1466" w:type="dxa"/>
            <w:vAlign w:val="bottom"/>
          </w:tcPr>
          <w:p w:rsidR="007D5AE0" w:rsidRPr="005114CE" w:rsidRDefault="007D5AE0" w:rsidP="00232DF5">
            <w:r>
              <w:t>Date of registration for PhD</w:t>
            </w:r>
            <w:r w:rsidRPr="005114CE">
              <w:t>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7D5AE0" w:rsidRPr="009C220D" w:rsidRDefault="00EA6E06" w:rsidP="00232DF5">
            <w:pPr>
              <w:pStyle w:val="Field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0" w:type="dxa"/>
            <w:vAlign w:val="bottom"/>
          </w:tcPr>
          <w:p w:rsidR="007D5AE0" w:rsidRPr="005114CE" w:rsidRDefault="007D5AE0" w:rsidP="00232DF5">
            <w:pPr>
              <w:pStyle w:val="Heading4"/>
            </w:pPr>
            <w:r>
              <w:t>Date of submission of PhD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7D5AE0" w:rsidRPr="009C220D" w:rsidRDefault="00EA6E06" w:rsidP="00232DF5">
            <w:pPr>
              <w:pStyle w:val="FieldText"/>
            </w:pPr>
            <w:r>
              <w:t xml:space="preserve">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vAlign w:val="bottom"/>
          </w:tcPr>
          <w:p w:rsidR="007D5AE0" w:rsidRPr="005114CE" w:rsidRDefault="007D5AE0" w:rsidP="00232DF5">
            <w:pPr>
              <w:pStyle w:val="Heading4"/>
            </w:pPr>
            <w:r>
              <w:t>Date of PhD viva/defense</w:t>
            </w:r>
            <w:r w:rsidRPr="005114CE">
              <w:t>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7D5AE0" w:rsidRPr="009C220D" w:rsidRDefault="00EA6E06" w:rsidP="00232DF5">
            <w:pPr>
              <w:pStyle w:val="FieldText"/>
            </w:pPr>
            <w:r>
              <w:t xml:space="preserve">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7D5AE0" w:rsidRDefault="007D5AE0"/>
    <w:tbl>
      <w:tblPr>
        <w:tblW w:w="1969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8"/>
        <w:gridCol w:w="1842"/>
      </w:tblGrid>
      <w:tr w:rsidR="007D5AE0" w:rsidRPr="00613129" w:rsidTr="007D5AE0">
        <w:trPr>
          <w:trHeight w:val="432"/>
        </w:trPr>
        <w:tc>
          <w:tcPr>
            <w:tcW w:w="2127" w:type="dxa"/>
            <w:vAlign w:val="bottom"/>
          </w:tcPr>
          <w:p w:rsidR="007D5AE0" w:rsidRPr="005114CE" w:rsidRDefault="007D5AE0" w:rsidP="00232DF5">
            <w:r>
              <w:t>Date of PhD certificate or equivalent</w:t>
            </w:r>
            <w:r w:rsidRPr="005114CE">
              <w:t>: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7D5AE0" w:rsidRPr="005114CE" w:rsidRDefault="00EA6E06" w:rsidP="00232DF5">
            <w:pPr>
              <w:pStyle w:val="Field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7D5AE0" w:rsidRDefault="007D5AE0"/>
    <w:p w:rsidR="0089335F" w:rsidRDefault="0089335F" w:rsidP="0089335F">
      <w:pPr>
        <w:pStyle w:val="Heading2"/>
      </w:pPr>
      <w:r>
        <w:t>PhD supervisor i</w:t>
      </w:r>
      <w:r w:rsidRPr="00856C35">
        <w:t>nformation</w:t>
      </w:r>
      <w:r>
        <w:t xml:space="preserve"> (for nomination)</w:t>
      </w:r>
    </w:p>
    <w:tbl>
      <w:tblPr>
        <w:tblW w:w="4993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2"/>
        <w:gridCol w:w="2940"/>
        <w:gridCol w:w="2865"/>
        <w:gridCol w:w="668"/>
        <w:gridCol w:w="810"/>
        <w:gridCol w:w="1701"/>
      </w:tblGrid>
      <w:tr w:rsidR="00D70F9A" w:rsidRPr="005114CE" w:rsidTr="00D70F9A">
        <w:trPr>
          <w:trHeight w:val="432"/>
        </w:trPr>
        <w:tc>
          <w:tcPr>
            <w:tcW w:w="1081" w:type="dxa"/>
            <w:vAlign w:val="bottom"/>
          </w:tcPr>
          <w:p w:rsidR="00D70F9A" w:rsidRPr="005114CE" w:rsidRDefault="00D70F9A" w:rsidP="00232DF5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D70F9A" w:rsidRPr="009C220D" w:rsidRDefault="00EA6E06" w:rsidP="00232DF5">
            <w:pPr>
              <w:pStyle w:val="Field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D70F9A" w:rsidRPr="009C220D" w:rsidRDefault="00EA6E06" w:rsidP="00232DF5">
            <w:pPr>
              <w:pStyle w:val="Field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D70F9A" w:rsidRPr="009C220D" w:rsidRDefault="00EA6E06" w:rsidP="00232DF5">
            <w:pPr>
              <w:pStyle w:val="Field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  <w:vAlign w:val="bottom"/>
          </w:tcPr>
          <w:p w:rsidR="00D70F9A" w:rsidRPr="005114CE" w:rsidRDefault="00D70F9A" w:rsidP="00232DF5">
            <w:pPr>
              <w:pStyle w:val="Heading4"/>
            </w:pPr>
            <w:r>
              <w:t>Position</w:t>
            </w:r>
            <w:r w:rsidRPr="005114CE">
              <w:t>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D70F9A" w:rsidRPr="009C220D" w:rsidRDefault="00EA6E06" w:rsidP="00232DF5">
            <w:pPr>
              <w:pStyle w:val="FieldText"/>
            </w:pPr>
            <w:r>
              <w:t xml:space="preserve">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70F9A" w:rsidRPr="005114CE" w:rsidTr="00D70F9A">
        <w:tc>
          <w:tcPr>
            <w:tcW w:w="1081" w:type="dxa"/>
            <w:vAlign w:val="bottom"/>
          </w:tcPr>
          <w:p w:rsidR="00D70F9A" w:rsidRPr="00D6155E" w:rsidRDefault="00D70F9A" w:rsidP="00232DF5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D70F9A" w:rsidRPr="00490804" w:rsidRDefault="00D70F9A" w:rsidP="00232DF5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D70F9A" w:rsidRPr="00490804" w:rsidRDefault="00D70F9A" w:rsidP="00232DF5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D70F9A" w:rsidRPr="00490804" w:rsidRDefault="00D70F9A" w:rsidP="00232DF5">
            <w:pPr>
              <w:pStyle w:val="Heading3"/>
            </w:pPr>
            <w:r w:rsidRPr="00490804">
              <w:t>M.I.</w:t>
            </w:r>
          </w:p>
        </w:tc>
        <w:tc>
          <w:tcPr>
            <w:tcW w:w="810" w:type="dxa"/>
            <w:vAlign w:val="bottom"/>
          </w:tcPr>
          <w:p w:rsidR="00D70F9A" w:rsidRPr="005114CE" w:rsidRDefault="00D70F9A" w:rsidP="00232DF5"/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D70F9A" w:rsidRPr="009C220D" w:rsidRDefault="00D70F9A" w:rsidP="00232DF5"/>
        </w:tc>
      </w:tr>
    </w:tbl>
    <w:p w:rsidR="0089335F" w:rsidRDefault="0089335F" w:rsidP="0089335F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8999"/>
      </w:tblGrid>
      <w:tr w:rsidR="0089335F" w:rsidRPr="005114CE" w:rsidTr="00232DF5">
        <w:trPr>
          <w:trHeight w:val="288"/>
        </w:trPr>
        <w:tc>
          <w:tcPr>
            <w:tcW w:w="1081" w:type="dxa"/>
            <w:vAlign w:val="bottom"/>
          </w:tcPr>
          <w:p w:rsidR="0089335F" w:rsidRPr="005114CE" w:rsidRDefault="00226468" w:rsidP="00232DF5">
            <w:r>
              <w:t>Affiliation</w:t>
            </w:r>
            <w:r w:rsidR="0089335F" w:rsidRPr="005114CE">
              <w:t>:</w:t>
            </w:r>
          </w:p>
        </w:tc>
        <w:tc>
          <w:tcPr>
            <w:tcW w:w="8999" w:type="dxa"/>
            <w:tcBorders>
              <w:bottom w:val="single" w:sz="4" w:space="0" w:color="auto"/>
            </w:tcBorders>
            <w:vAlign w:val="bottom"/>
          </w:tcPr>
          <w:p w:rsidR="0089335F" w:rsidRPr="009C220D" w:rsidRDefault="00EA6E06" w:rsidP="00232DF5">
            <w:pPr>
              <w:pStyle w:val="Field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9335F" w:rsidRPr="005114CE" w:rsidTr="00232DF5">
        <w:tc>
          <w:tcPr>
            <w:tcW w:w="1081" w:type="dxa"/>
            <w:vAlign w:val="bottom"/>
          </w:tcPr>
          <w:p w:rsidR="0089335F" w:rsidRPr="005114CE" w:rsidRDefault="0089335F" w:rsidP="00232DF5"/>
        </w:tc>
        <w:tc>
          <w:tcPr>
            <w:tcW w:w="8999" w:type="dxa"/>
            <w:tcBorders>
              <w:top w:val="single" w:sz="4" w:space="0" w:color="auto"/>
            </w:tcBorders>
            <w:vAlign w:val="bottom"/>
          </w:tcPr>
          <w:p w:rsidR="0089335F" w:rsidRPr="00490804" w:rsidRDefault="00226468" w:rsidP="00232DF5">
            <w:pPr>
              <w:pStyle w:val="Heading3"/>
            </w:pPr>
            <w:r>
              <w:t>University name</w:t>
            </w:r>
          </w:p>
        </w:tc>
      </w:tr>
    </w:tbl>
    <w:p w:rsidR="00774885" w:rsidRDefault="00774885" w:rsidP="0077488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8999"/>
      </w:tblGrid>
      <w:tr w:rsidR="00774885" w:rsidRPr="005114CE" w:rsidTr="00232DF5">
        <w:trPr>
          <w:trHeight w:val="288"/>
        </w:trPr>
        <w:tc>
          <w:tcPr>
            <w:tcW w:w="1081" w:type="dxa"/>
            <w:vAlign w:val="bottom"/>
          </w:tcPr>
          <w:p w:rsidR="00774885" w:rsidRPr="005114CE" w:rsidRDefault="00774885" w:rsidP="00232DF5"/>
        </w:tc>
        <w:tc>
          <w:tcPr>
            <w:tcW w:w="8999" w:type="dxa"/>
            <w:tcBorders>
              <w:bottom w:val="single" w:sz="4" w:space="0" w:color="auto"/>
            </w:tcBorders>
            <w:vAlign w:val="bottom"/>
          </w:tcPr>
          <w:p w:rsidR="00774885" w:rsidRPr="009C220D" w:rsidRDefault="00EA6E06" w:rsidP="00232DF5">
            <w:pPr>
              <w:pStyle w:val="Field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74885" w:rsidRPr="005114CE" w:rsidTr="00232DF5">
        <w:tc>
          <w:tcPr>
            <w:tcW w:w="1081" w:type="dxa"/>
            <w:vAlign w:val="bottom"/>
          </w:tcPr>
          <w:p w:rsidR="00774885" w:rsidRPr="005114CE" w:rsidRDefault="00774885" w:rsidP="00232DF5"/>
        </w:tc>
        <w:tc>
          <w:tcPr>
            <w:tcW w:w="8999" w:type="dxa"/>
            <w:tcBorders>
              <w:top w:val="single" w:sz="4" w:space="0" w:color="auto"/>
            </w:tcBorders>
            <w:vAlign w:val="bottom"/>
          </w:tcPr>
          <w:p w:rsidR="00774885" w:rsidRPr="00490804" w:rsidRDefault="00774885" w:rsidP="00232DF5">
            <w:pPr>
              <w:pStyle w:val="Heading3"/>
            </w:pPr>
            <w:r w:rsidRPr="00490804">
              <w:t>Street Address</w:t>
            </w:r>
          </w:p>
        </w:tc>
      </w:tr>
    </w:tbl>
    <w:p w:rsidR="00226468" w:rsidRDefault="00226468" w:rsidP="00226468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226468" w:rsidRPr="005114CE" w:rsidTr="00232DF5">
        <w:trPr>
          <w:trHeight w:val="288"/>
        </w:trPr>
        <w:tc>
          <w:tcPr>
            <w:tcW w:w="1081" w:type="dxa"/>
            <w:vAlign w:val="bottom"/>
          </w:tcPr>
          <w:p w:rsidR="00226468" w:rsidRPr="005114CE" w:rsidRDefault="00226468" w:rsidP="00232DF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226468" w:rsidRPr="009C220D" w:rsidRDefault="00EA6E06" w:rsidP="00232DF5">
            <w:pPr>
              <w:pStyle w:val="Field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226468" w:rsidRPr="005114CE" w:rsidRDefault="00EA6E06" w:rsidP="00232DF5">
            <w:pPr>
              <w:pStyle w:val="Field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226468" w:rsidRPr="005114CE" w:rsidRDefault="00EA6E06" w:rsidP="00232DF5">
            <w:pPr>
              <w:pStyle w:val="Field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6468" w:rsidRPr="005114CE" w:rsidTr="00232DF5">
        <w:trPr>
          <w:trHeight w:val="288"/>
        </w:trPr>
        <w:tc>
          <w:tcPr>
            <w:tcW w:w="1081" w:type="dxa"/>
            <w:vAlign w:val="bottom"/>
          </w:tcPr>
          <w:p w:rsidR="00226468" w:rsidRPr="005114CE" w:rsidRDefault="00226468" w:rsidP="00232DF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226468" w:rsidRPr="00490804" w:rsidRDefault="00226468" w:rsidP="00232DF5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226468" w:rsidRPr="00490804" w:rsidRDefault="00226468" w:rsidP="00232DF5">
            <w:pPr>
              <w:pStyle w:val="Heading3"/>
            </w:pPr>
            <w:r>
              <w:t>Country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226468" w:rsidRPr="00490804" w:rsidRDefault="00226468" w:rsidP="00232DF5">
            <w:pPr>
              <w:pStyle w:val="Heading3"/>
            </w:pPr>
            <w:r>
              <w:t>Post</w:t>
            </w:r>
            <w:r w:rsidRPr="00490804">
              <w:t xml:space="preserve"> Code</w:t>
            </w:r>
          </w:p>
        </w:tc>
      </w:tr>
    </w:tbl>
    <w:p w:rsidR="0089335F" w:rsidRDefault="0089335F" w:rsidP="0089335F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9335F" w:rsidRPr="005114CE" w:rsidTr="00232DF5">
        <w:trPr>
          <w:trHeight w:val="288"/>
        </w:trPr>
        <w:tc>
          <w:tcPr>
            <w:tcW w:w="1080" w:type="dxa"/>
            <w:vAlign w:val="bottom"/>
          </w:tcPr>
          <w:p w:rsidR="0089335F" w:rsidRPr="005114CE" w:rsidRDefault="0089335F" w:rsidP="00232DF5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89335F" w:rsidRPr="009C220D" w:rsidRDefault="00EA6E06" w:rsidP="00232DF5">
            <w:pPr>
              <w:pStyle w:val="Field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vAlign w:val="bottom"/>
          </w:tcPr>
          <w:p w:rsidR="0089335F" w:rsidRPr="005114CE" w:rsidRDefault="0089335F" w:rsidP="00232DF5">
            <w:pPr>
              <w:pStyle w:val="Heading4"/>
            </w:pPr>
            <w:r>
              <w:t>Email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9335F" w:rsidRPr="009C220D" w:rsidRDefault="0089335F" w:rsidP="00232DF5">
            <w:pPr>
              <w:pStyle w:val="FieldText"/>
            </w:pPr>
            <w:r>
              <w:t>:</w:t>
            </w:r>
            <w:r w:rsidR="00EA6E06">
              <w:t xml:space="preserve"> </w:t>
            </w:r>
            <w:r w:rsidR="00EA6E06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A6E06">
              <w:instrText xml:space="preserve"> FORMTEXT </w:instrText>
            </w:r>
            <w:r w:rsidR="00EA6E06">
              <w:fldChar w:fldCharType="separate"/>
            </w:r>
            <w:r w:rsidR="00EA6E06">
              <w:rPr>
                <w:noProof/>
              </w:rPr>
              <w:t> </w:t>
            </w:r>
            <w:r w:rsidR="00EA6E06">
              <w:rPr>
                <w:noProof/>
              </w:rPr>
              <w:t> </w:t>
            </w:r>
            <w:r w:rsidR="00EA6E06">
              <w:rPr>
                <w:noProof/>
              </w:rPr>
              <w:t> </w:t>
            </w:r>
            <w:r w:rsidR="00EA6E06">
              <w:rPr>
                <w:noProof/>
              </w:rPr>
              <w:t> </w:t>
            </w:r>
            <w:r w:rsidR="00EA6E06">
              <w:rPr>
                <w:noProof/>
              </w:rPr>
              <w:t> </w:t>
            </w:r>
            <w:r w:rsidR="00EA6E06">
              <w:fldChar w:fldCharType="end"/>
            </w:r>
          </w:p>
        </w:tc>
      </w:tr>
    </w:tbl>
    <w:p w:rsidR="00F91B31" w:rsidRDefault="00F91B31"/>
    <w:p w:rsidR="00F91B31" w:rsidRDefault="00F91B31">
      <w:r>
        <w:br w:type="page"/>
      </w:r>
    </w:p>
    <w:p w:rsidR="00C92A3C" w:rsidRDefault="00C92A3C"/>
    <w:p w:rsidR="00330050" w:rsidRDefault="00AD5AB7" w:rsidP="00330050">
      <w:pPr>
        <w:pStyle w:val="Heading2"/>
      </w:pPr>
      <w:r>
        <w:t>Journal Publications (</w:t>
      </w:r>
      <w:r w:rsidR="00367C06">
        <w:t>if more than 1</w:t>
      </w:r>
      <w:r w:rsidR="0030456F">
        <w:t>0</w:t>
      </w:r>
      <w:r w:rsidR="00367C06">
        <w:t>, then include only the top 1</w:t>
      </w:r>
      <w:r w:rsidR="0030456F">
        <w:t>0 only</w:t>
      </w:r>
      <w:r>
        <w:t>)</w:t>
      </w:r>
    </w:p>
    <w:tbl>
      <w:tblPr>
        <w:tblW w:w="5063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8222"/>
      </w:tblGrid>
      <w:tr w:rsidR="00AD5AB7" w:rsidRPr="005114CE" w:rsidTr="00F91B31">
        <w:trPr>
          <w:trHeight w:val="360"/>
        </w:trPr>
        <w:tc>
          <w:tcPr>
            <w:tcW w:w="1985" w:type="dxa"/>
            <w:vAlign w:val="bottom"/>
          </w:tcPr>
          <w:p w:rsidR="00AD5AB7" w:rsidRPr="005114CE" w:rsidRDefault="00AD5AB7" w:rsidP="00232DF5">
            <w:r>
              <w:t>Publication 1</w:t>
            </w:r>
            <w:r w:rsidRPr="005114CE">
              <w:t>:</w:t>
            </w:r>
          </w:p>
        </w:tc>
        <w:tc>
          <w:tcPr>
            <w:tcW w:w="8222" w:type="dxa"/>
            <w:tcBorders>
              <w:bottom w:val="single" w:sz="4" w:space="0" w:color="auto"/>
            </w:tcBorders>
            <w:vAlign w:val="bottom"/>
          </w:tcPr>
          <w:p w:rsidR="00AD5AB7" w:rsidRPr="005114CE" w:rsidRDefault="00EA6E06" w:rsidP="00232DF5">
            <w:pPr>
              <w:pStyle w:val="FieldText"/>
              <w:keepLines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3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3"/>
            <w:r>
              <w:fldChar w:fldCharType="end"/>
            </w:r>
          </w:p>
        </w:tc>
      </w:tr>
      <w:tr w:rsidR="00AD5AB7" w:rsidRPr="005114CE" w:rsidTr="00F91B31">
        <w:trPr>
          <w:trHeight w:val="360"/>
        </w:trPr>
        <w:tc>
          <w:tcPr>
            <w:tcW w:w="1985" w:type="dxa"/>
            <w:vAlign w:val="bottom"/>
          </w:tcPr>
          <w:p w:rsidR="00AD5AB7" w:rsidRPr="005114CE" w:rsidRDefault="00AD5AB7" w:rsidP="00232DF5">
            <w:r>
              <w:t>Link to Publication 1</w:t>
            </w:r>
            <w:r w:rsidRPr="005114CE">
              <w:t>:</w:t>
            </w:r>
          </w:p>
        </w:tc>
        <w:tc>
          <w:tcPr>
            <w:tcW w:w="8222" w:type="dxa"/>
            <w:tcBorders>
              <w:bottom w:val="single" w:sz="4" w:space="0" w:color="auto"/>
            </w:tcBorders>
            <w:vAlign w:val="bottom"/>
          </w:tcPr>
          <w:p w:rsidR="00AD5AB7" w:rsidRPr="005114CE" w:rsidRDefault="00EA6E06" w:rsidP="00232DF5">
            <w:pPr>
              <w:pStyle w:val="FieldText"/>
              <w:keepLines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D5AB7" w:rsidRPr="005114CE" w:rsidTr="00F91B31">
        <w:trPr>
          <w:trHeight w:val="360"/>
        </w:trPr>
        <w:tc>
          <w:tcPr>
            <w:tcW w:w="1985" w:type="dxa"/>
            <w:vAlign w:val="bottom"/>
          </w:tcPr>
          <w:p w:rsidR="00AD5AB7" w:rsidRPr="005114CE" w:rsidRDefault="00AD5AB7" w:rsidP="00232DF5">
            <w:r>
              <w:t>Publication 2</w:t>
            </w:r>
            <w:r w:rsidRPr="005114CE">
              <w:t>:</w:t>
            </w:r>
          </w:p>
        </w:tc>
        <w:tc>
          <w:tcPr>
            <w:tcW w:w="8222" w:type="dxa"/>
            <w:tcBorders>
              <w:bottom w:val="single" w:sz="4" w:space="0" w:color="auto"/>
            </w:tcBorders>
            <w:vAlign w:val="bottom"/>
          </w:tcPr>
          <w:p w:rsidR="00AD5AB7" w:rsidRPr="005114CE" w:rsidRDefault="00EA6E06" w:rsidP="00232DF5">
            <w:pPr>
              <w:pStyle w:val="FieldText"/>
              <w:keepLines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D5AB7" w:rsidRPr="005114CE" w:rsidTr="00F91B31">
        <w:trPr>
          <w:trHeight w:val="360"/>
        </w:trPr>
        <w:tc>
          <w:tcPr>
            <w:tcW w:w="1985" w:type="dxa"/>
            <w:vAlign w:val="bottom"/>
          </w:tcPr>
          <w:p w:rsidR="00AD5AB7" w:rsidRPr="005114CE" w:rsidRDefault="00AD5AB7" w:rsidP="00232DF5">
            <w:r>
              <w:t>Link to Publication 2</w:t>
            </w:r>
            <w:r w:rsidRPr="005114CE">
              <w:t>:</w:t>
            </w:r>
          </w:p>
        </w:tc>
        <w:tc>
          <w:tcPr>
            <w:tcW w:w="8222" w:type="dxa"/>
            <w:tcBorders>
              <w:bottom w:val="single" w:sz="4" w:space="0" w:color="auto"/>
            </w:tcBorders>
            <w:vAlign w:val="bottom"/>
          </w:tcPr>
          <w:p w:rsidR="00AD5AB7" w:rsidRPr="005114CE" w:rsidRDefault="00EA6E06" w:rsidP="00232DF5">
            <w:pPr>
              <w:pStyle w:val="FieldText"/>
              <w:keepLines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D5AB7" w:rsidRPr="005114CE" w:rsidTr="00F91B31">
        <w:trPr>
          <w:trHeight w:val="360"/>
        </w:trPr>
        <w:tc>
          <w:tcPr>
            <w:tcW w:w="1985" w:type="dxa"/>
            <w:vAlign w:val="bottom"/>
          </w:tcPr>
          <w:p w:rsidR="00AD5AB7" w:rsidRPr="005114CE" w:rsidRDefault="00AD5AB7" w:rsidP="00232DF5">
            <w:r>
              <w:t>Publication 3</w:t>
            </w:r>
            <w:r w:rsidRPr="005114CE">
              <w:t>:</w:t>
            </w:r>
          </w:p>
        </w:tc>
        <w:tc>
          <w:tcPr>
            <w:tcW w:w="8222" w:type="dxa"/>
            <w:tcBorders>
              <w:bottom w:val="single" w:sz="4" w:space="0" w:color="auto"/>
            </w:tcBorders>
            <w:vAlign w:val="bottom"/>
          </w:tcPr>
          <w:p w:rsidR="00AD5AB7" w:rsidRPr="005114CE" w:rsidRDefault="00EA6E06" w:rsidP="00232DF5">
            <w:pPr>
              <w:pStyle w:val="FieldText"/>
              <w:keepLines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D5AB7" w:rsidRPr="005114CE" w:rsidTr="00F91B31">
        <w:trPr>
          <w:trHeight w:val="360"/>
        </w:trPr>
        <w:tc>
          <w:tcPr>
            <w:tcW w:w="1985" w:type="dxa"/>
            <w:vAlign w:val="bottom"/>
          </w:tcPr>
          <w:p w:rsidR="00AD5AB7" w:rsidRPr="005114CE" w:rsidRDefault="00AD5AB7" w:rsidP="00232DF5">
            <w:r>
              <w:t>Link to Publication 3</w:t>
            </w:r>
            <w:r w:rsidRPr="005114CE">
              <w:t>:</w:t>
            </w:r>
          </w:p>
        </w:tc>
        <w:tc>
          <w:tcPr>
            <w:tcW w:w="8222" w:type="dxa"/>
            <w:tcBorders>
              <w:bottom w:val="single" w:sz="4" w:space="0" w:color="auto"/>
            </w:tcBorders>
            <w:vAlign w:val="bottom"/>
          </w:tcPr>
          <w:p w:rsidR="00AD5AB7" w:rsidRPr="005114CE" w:rsidRDefault="00EA6E06" w:rsidP="00232DF5">
            <w:pPr>
              <w:pStyle w:val="FieldText"/>
              <w:keepLines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D5AB7" w:rsidRPr="005114CE" w:rsidTr="00F91B31">
        <w:trPr>
          <w:trHeight w:val="360"/>
        </w:trPr>
        <w:tc>
          <w:tcPr>
            <w:tcW w:w="1985" w:type="dxa"/>
            <w:vAlign w:val="bottom"/>
          </w:tcPr>
          <w:p w:rsidR="00AD5AB7" w:rsidRPr="005114CE" w:rsidRDefault="00AD5AB7" w:rsidP="00232DF5">
            <w:r>
              <w:t>Publication 4</w:t>
            </w:r>
            <w:r w:rsidRPr="005114CE">
              <w:t>:</w:t>
            </w:r>
          </w:p>
        </w:tc>
        <w:tc>
          <w:tcPr>
            <w:tcW w:w="8222" w:type="dxa"/>
            <w:tcBorders>
              <w:bottom w:val="single" w:sz="4" w:space="0" w:color="auto"/>
            </w:tcBorders>
            <w:vAlign w:val="bottom"/>
          </w:tcPr>
          <w:p w:rsidR="00AD5AB7" w:rsidRPr="005114CE" w:rsidRDefault="00EA6E06" w:rsidP="00232DF5">
            <w:pPr>
              <w:pStyle w:val="FieldText"/>
              <w:keepLines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D5AB7" w:rsidRPr="005114CE" w:rsidTr="00F91B31">
        <w:trPr>
          <w:trHeight w:val="360"/>
        </w:trPr>
        <w:tc>
          <w:tcPr>
            <w:tcW w:w="1985" w:type="dxa"/>
            <w:vAlign w:val="bottom"/>
          </w:tcPr>
          <w:p w:rsidR="00AD5AB7" w:rsidRPr="005114CE" w:rsidRDefault="00AD5AB7" w:rsidP="00232DF5">
            <w:r>
              <w:t>Link to Publication 4</w:t>
            </w:r>
            <w:r w:rsidRPr="005114CE">
              <w:t>:</w:t>
            </w:r>
          </w:p>
        </w:tc>
        <w:tc>
          <w:tcPr>
            <w:tcW w:w="8222" w:type="dxa"/>
            <w:tcBorders>
              <w:bottom w:val="single" w:sz="4" w:space="0" w:color="auto"/>
            </w:tcBorders>
            <w:vAlign w:val="bottom"/>
          </w:tcPr>
          <w:p w:rsidR="00AD5AB7" w:rsidRPr="005114CE" w:rsidRDefault="00EA6E06" w:rsidP="00232DF5">
            <w:pPr>
              <w:pStyle w:val="FieldText"/>
              <w:keepLines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D5AB7" w:rsidRPr="005114CE" w:rsidTr="00F91B31">
        <w:trPr>
          <w:trHeight w:val="360"/>
        </w:trPr>
        <w:tc>
          <w:tcPr>
            <w:tcW w:w="1985" w:type="dxa"/>
            <w:vAlign w:val="bottom"/>
          </w:tcPr>
          <w:p w:rsidR="00AD5AB7" w:rsidRPr="005114CE" w:rsidRDefault="00AD5AB7" w:rsidP="00232DF5">
            <w:r>
              <w:t>Publication 5</w:t>
            </w:r>
            <w:r w:rsidRPr="005114CE">
              <w:t>:</w:t>
            </w:r>
          </w:p>
        </w:tc>
        <w:tc>
          <w:tcPr>
            <w:tcW w:w="8222" w:type="dxa"/>
            <w:tcBorders>
              <w:bottom w:val="single" w:sz="4" w:space="0" w:color="auto"/>
            </w:tcBorders>
            <w:vAlign w:val="bottom"/>
          </w:tcPr>
          <w:p w:rsidR="00AD5AB7" w:rsidRPr="005114CE" w:rsidRDefault="00EA6E06" w:rsidP="00232DF5">
            <w:pPr>
              <w:pStyle w:val="FieldText"/>
              <w:keepLines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D5AB7" w:rsidRPr="005114CE" w:rsidTr="00F91B31">
        <w:trPr>
          <w:trHeight w:val="360"/>
        </w:trPr>
        <w:tc>
          <w:tcPr>
            <w:tcW w:w="1985" w:type="dxa"/>
            <w:vAlign w:val="bottom"/>
          </w:tcPr>
          <w:p w:rsidR="00AD5AB7" w:rsidRPr="005114CE" w:rsidRDefault="00AD5AB7" w:rsidP="00232DF5">
            <w:r>
              <w:t>Link to Publication 5</w:t>
            </w:r>
            <w:r w:rsidRPr="005114CE">
              <w:t>:</w:t>
            </w:r>
          </w:p>
        </w:tc>
        <w:tc>
          <w:tcPr>
            <w:tcW w:w="8222" w:type="dxa"/>
            <w:tcBorders>
              <w:bottom w:val="single" w:sz="4" w:space="0" w:color="auto"/>
            </w:tcBorders>
            <w:vAlign w:val="bottom"/>
          </w:tcPr>
          <w:p w:rsidR="00AD5AB7" w:rsidRPr="005114CE" w:rsidRDefault="00EA6E06" w:rsidP="00232DF5">
            <w:pPr>
              <w:pStyle w:val="FieldText"/>
              <w:keepLines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D5AB7" w:rsidRPr="005114CE" w:rsidTr="00F91B31">
        <w:trPr>
          <w:trHeight w:val="360"/>
        </w:trPr>
        <w:tc>
          <w:tcPr>
            <w:tcW w:w="1985" w:type="dxa"/>
            <w:vAlign w:val="bottom"/>
          </w:tcPr>
          <w:p w:rsidR="00AD5AB7" w:rsidRPr="005114CE" w:rsidRDefault="00AD5AB7" w:rsidP="00232DF5">
            <w:r>
              <w:t>Publication 6</w:t>
            </w:r>
            <w:r w:rsidRPr="005114CE">
              <w:t>:</w:t>
            </w:r>
          </w:p>
        </w:tc>
        <w:tc>
          <w:tcPr>
            <w:tcW w:w="8222" w:type="dxa"/>
            <w:tcBorders>
              <w:bottom w:val="single" w:sz="4" w:space="0" w:color="auto"/>
            </w:tcBorders>
            <w:vAlign w:val="bottom"/>
          </w:tcPr>
          <w:p w:rsidR="00AD5AB7" w:rsidRPr="005114CE" w:rsidRDefault="00EA6E06" w:rsidP="00232DF5">
            <w:pPr>
              <w:pStyle w:val="FieldText"/>
              <w:keepLines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D5AB7" w:rsidRPr="005114CE" w:rsidTr="00F91B31">
        <w:trPr>
          <w:trHeight w:val="360"/>
        </w:trPr>
        <w:tc>
          <w:tcPr>
            <w:tcW w:w="1985" w:type="dxa"/>
            <w:vAlign w:val="bottom"/>
          </w:tcPr>
          <w:p w:rsidR="00AD5AB7" w:rsidRPr="005114CE" w:rsidRDefault="00AD5AB7" w:rsidP="00232DF5">
            <w:r>
              <w:t>Link to Publication 6</w:t>
            </w:r>
            <w:r w:rsidRPr="005114CE">
              <w:t>:</w:t>
            </w:r>
          </w:p>
        </w:tc>
        <w:tc>
          <w:tcPr>
            <w:tcW w:w="8222" w:type="dxa"/>
            <w:tcBorders>
              <w:bottom w:val="single" w:sz="4" w:space="0" w:color="auto"/>
            </w:tcBorders>
            <w:vAlign w:val="bottom"/>
          </w:tcPr>
          <w:p w:rsidR="00AD5AB7" w:rsidRPr="005114CE" w:rsidRDefault="00EA6E06" w:rsidP="00232DF5">
            <w:pPr>
              <w:pStyle w:val="FieldText"/>
              <w:keepLines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D5AB7" w:rsidRPr="005114CE" w:rsidTr="00F91B31">
        <w:trPr>
          <w:trHeight w:val="360"/>
        </w:trPr>
        <w:tc>
          <w:tcPr>
            <w:tcW w:w="1985" w:type="dxa"/>
            <w:vAlign w:val="bottom"/>
          </w:tcPr>
          <w:p w:rsidR="00AD5AB7" w:rsidRPr="005114CE" w:rsidRDefault="00AD5AB7" w:rsidP="00232DF5">
            <w:r>
              <w:t>Publication 7</w:t>
            </w:r>
            <w:r w:rsidRPr="005114CE">
              <w:t>:</w:t>
            </w:r>
          </w:p>
        </w:tc>
        <w:tc>
          <w:tcPr>
            <w:tcW w:w="8222" w:type="dxa"/>
            <w:tcBorders>
              <w:bottom w:val="single" w:sz="4" w:space="0" w:color="auto"/>
            </w:tcBorders>
            <w:vAlign w:val="bottom"/>
          </w:tcPr>
          <w:p w:rsidR="00AD5AB7" w:rsidRPr="005114CE" w:rsidRDefault="00EA6E06" w:rsidP="00232DF5">
            <w:pPr>
              <w:pStyle w:val="FieldText"/>
              <w:keepLines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D5AB7" w:rsidRPr="005114CE" w:rsidTr="00F91B31">
        <w:trPr>
          <w:trHeight w:val="360"/>
        </w:trPr>
        <w:tc>
          <w:tcPr>
            <w:tcW w:w="1985" w:type="dxa"/>
            <w:vAlign w:val="bottom"/>
          </w:tcPr>
          <w:p w:rsidR="00AD5AB7" w:rsidRPr="005114CE" w:rsidRDefault="00AD5AB7" w:rsidP="00232DF5">
            <w:r>
              <w:t>Link to Publication 7</w:t>
            </w:r>
            <w:r w:rsidRPr="005114CE">
              <w:t>:</w:t>
            </w:r>
          </w:p>
        </w:tc>
        <w:tc>
          <w:tcPr>
            <w:tcW w:w="8222" w:type="dxa"/>
            <w:tcBorders>
              <w:bottom w:val="single" w:sz="4" w:space="0" w:color="auto"/>
            </w:tcBorders>
            <w:vAlign w:val="bottom"/>
          </w:tcPr>
          <w:p w:rsidR="00AD5AB7" w:rsidRPr="005114CE" w:rsidRDefault="00EA6E06" w:rsidP="00232DF5">
            <w:pPr>
              <w:pStyle w:val="FieldText"/>
              <w:keepLines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D5AB7" w:rsidRPr="005114CE" w:rsidTr="00F91B31">
        <w:trPr>
          <w:trHeight w:val="360"/>
        </w:trPr>
        <w:tc>
          <w:tcPr>
            <w:tcW w:w="1985" w:type="dxa"/>
            <w:vAlign w:val="bottom"/>
          </w:tcPr>
          <w:p w:rsidR="00AD5AB7" w:rsidRPr="005114CE" w:rsidRDefault="00AD5AB7" w:rsidP="00232DF5">
            <w:r>
              <w:t>Publication 8</w:t>
            </w:r>
            <w:r w:rsidRPr="005114CE">
              <w:t>:</w:t>
            </w:r>
          </w:p>
        </w:tc>
        <w:tc>
          <w:tcPr>
            <w:tcW w:w="8222" w:type="dxa"/>
            <w:tcBorders>
              <w:bottom w:val="single" w:sz="4" w:space="0" w:color="auto"/>
            </w:tcBorders>
            <w:vAlign w:val="bottom"/>
          </w:tcPr>
          <w:p w:rsidR="00AD5AB7" w:rsidRPr="005114CE" w:rsidRDefault="00EA6E06" w:rsidP="00232DF5">
            <w:pPr>
              <w:pStyle w:val="FieldText"/>
              <w:keepLines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D5AB7" w:rsidRPr="005114CE" w:rsidTr="00F91B31">
        <w:trPr>
          <w:trHeight w:val="360"/>
        </w:trPr>
        <w:tc>
          <w:tcPr>
            <w:tcW w:w="1985" w:type="dxa"/>
            <w:vAlign w:val="bottom"/>
          </w:tcPr>
          <w:p w:rsidR="00AD5AB7" w:rsidRPr="005114CE" w:rsidRDefault="00AD5AB7" w:rsidP="00232DF5">
            <w:r>
              <w:t>Link to Publication 8</w:t>
            </w:r>
            <w:r w:rsidRPr="005114CE">
              <w:t>:</w:t>
            </w:r>
          </w:p>
        </w:tc>
        <w:tc>
          <w:tcPr>
            <w:tcW w:w="8222" w:type="dxa"/>
            <w:tcBorders>
              <w:bottom w:val="single" w:sz="4" w:space="0" w:color="auto"/>
            </w:tcBorders>
            <w:vAlign w:val="bottom"/>
          </w:tcPr>
          <w:p w:rsidR="00AD5AB7" w:rsidRPr="005114CE" w:rsidRDefault="00EA6E06" w:rsidP="00232DF5">
            <w:pPr>
              <w:pStyle w:val="FieldText"/>
              <w:keepLines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D5AB7" w:rsidRPr="005114CE" w:rsidTr="00F91B31">
        <w:trPr>
          <w:trHeight w:val="360"/>
        </w:trPr>
        <w:tc>
          <w:tcPr>
            <w:tcW w:w="1985" w:type="dxa"/>
            <w:vAlign w:val="bottom"/>
          </w:tcPr>
          <w:p w:rsidR="00AD5AB7" w:rsidRPr="005114CE" w:rsidRDefault="00AD5AB7" w:rsidP="00232DF5">
            <w:r>
              <w:t>Publication 9</w:t>
            </w:r>
            <w:r w:rsidRPr="005114CE">
              <w:t>:</w:t>
            </w:r>
          </w:p>
        </w:tc>
        <w:tc>
          <w:tcPr>
            <w:tcW w:w="8222" w:type="dxa"/>
            <w:tcBorders>
              <w:bottom w:val="single" w:sz="4" w:space="0" w:color="auto"/>
            </w:tcBorders>
            <w:vAlign w:val="bottom"/>
          </w:tcPr>
          <w:p w:rsidR="00AD5AB7" w:rsidRPr="005114CE" w:rsidRDefault="00EA6E06" w:rsidP="00232DF5">
            <w:pPr>
              <w:pStyle w:val="FieldText"/>
              <w:keepLines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D5AB7" w:rsidRPr="005114CE" w:rsidTr="00F91B31">
        <w:trPr>
          <w:trHeight w:val="360"/>
        </w:trPr>
        <w:tc>
          <w:tcPr>
            <w:tcW w:w="1985" w:type="dxa"/>
            <w:vAlign w:val="bottom"/>
          </w:tcPr>
          <w:p w:rsidR="00AD5AB7" w:rsidRPr="005114CE" w:rsidRDefault="00AD5AB7" w:rsidP="00232DF5">
            <w:r>
              <w:t>Link to Publication 9</w:t>
            </w:r>
            <w:r w:rsidRPr="005114CE">
              <w:t>:</w:t>
            </w:r>
          </w:p>
        </w:tc>
        <w:tc>
          <w:tcPr>
            <w:tcW w:w="8222" w:type="dxa"/>
            <w:tcBorders>
              <w:bottom w:val="single" w:sz="4" w:space="0" w:color="auto"/>
            </w:tcBorders>
            <w:vAlign w:val="bottom"/>
          </w:tcPr>
          <w:p w:rsidR="00AD5AB7" w:rsidRPr="005114CE" w:rsidRDefault="00EA6E06" w:rsidP="00232DF5">
            <w:pPr>
              <w:pStyle w:val="FieldText"/>
              <w:keepLines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D5AB7" w:rsidRPr="005114CE" w:rsidTr="00F91B31">
        <w:trPr>
          <w:trHeight w:val="360"/>
        </w:trPr>
        <w:tc>
          <w:tcPr>
            <w:tcW w:w="1985" w:type="dxa"/>
            <w:vAlign w:val="bottom"/>
          </w:tcPr>
          <w:p w:rsidR="00AD5AB7" w:rsidRPr="005114CE" w:rsidRDefault="00AD5AB7" w:rsidP="00232DF5">
            <w:r>
              <w:t>Publication 10</w:t>
            </w:r>
            <w:r w:rsidRPr="005114CE">
              <w:t>:</w:t>
            </w:r>
          </w:p>
        </w:tc>
        <w:tc>
          <w:tcPr>
            <w:tcW w:w="8222" w:type="dxa"/>
            <w:tcBorders>
              <w:bottom w:val="single" w:sz="4" w:space="0" w:color="auto"/>
            </w:tcBorders>
            <w:vAlign w:val="bottom"/>
          </w:tcPr>
          <w:p w:rsidR="00AD5AB7" w:rsidRPr="005114CE" w:rsidRDefault="00EA6E06" w:rsidP="00232DF5">
            <w:pPr>
              <w:pStyle w:val="FieldText"/>
              <w:keepLines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D5AB7" w:rsidRPr="005114CE" w:rsidTr="00F91B31">
        <w:trPr>
          <w:trHeight w:val="360"/>
        </w:trPr>
        <w:tc>
          <w:tcPr>
            <w:tcW w:w="1985" w:type="dxa"/>
            <w:vAlign w:val="bottom"/>
          </w:tcPr>
          <w:p w:rsidR="00AD5AB7" w:rsidRPr="005114CE" w:rsidRDefault="00AD5AB7" w:rsidP="00232DF5">
            <w:r>
              <w:t>Link to Publication 10</w:t>
            </w:r>
            <w:r w:rsidRPr="005114CE">
              <w:t>:</w:t>
            </w:r>
          </w:p>
        </w:tc>
        <w:tc>
          <w:tcPr>
            <w:tcW w:w="8222" w:type="dxa"/>
            <w:tcBorders>
              <w:bottom w:val="single" w:sz="4" w:space="0" w:color="auto"/>
            </w:tcBorders>
            <w:vAlign w:val="bottom"/>
          </w:tcPr>
          <w:p w:rsidR="00AD5AB7" w:rsidRPr="005114CE" w:rsidRDefault="00EA6E06" w:rsidP="00232DF5">
            <w:pPr>
              <w:pStyle w:val="FieldText"/>
              <w:keepLines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F91B31" w:rsidRDefault="00F91B31" w:rsidP="00F91B31"/>
    <w:p w:rsidR="00F91B31" w:rsidRDefault="00F91B31">
      <w:pPr>
        <w:rPr>
          <w:rFonts w:asciiTheme="majorHAnsi" w:hAnsiTheme="majorHAnsi"/>
          <w:b/>
          <w:color w:val="FFFFFF" w:themeColor="background1"/>
          <w:sz w:val="22"/>
        </w:rPr>
      </w:pPr>
      <w:r>
        <w:br w:type="page"/>
      </w:r>
    </w:p>
    <w:p w:rsidR="00F91B31" w:rsidRDefault="00F91B31" w:rsidP="00F91B31">
      <w:pPr>
        <w:pStyle w:val="Heading2"/>
      </w:pPr>
      <w:r>
        <w:lastRenderedPageBreak/>
        <w:t>Confirmations</w:t>
      </w:r>
    </w:p>
    <w:p w:rsidR="00F91B31" w:rsidRDefault="00F91B31" w:rsidP="00F91B31"/>
    <w:p w:rsidR="00F91B31" w:rsidRDefault="00F91B31" w:rsidP="00F91B31">
      <w:r>
        <w:t>I confirm that I am attaching (or including a permanent link) to:</w:t>
      </w:r>
    </w:p>
    <w:tbl>
      <w:tblPr>
        <w:tblW w:w="478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14"/>
        <w:gridCol w:w="2127"/>
      </w:tblGrid>
      <w:tr w:rsidR="00F91B31" w:rsidRPr="005114CE" w:rsidTr="00232DF5">
        <w:tc>
          <w:tcPr>
            <w:tcW w:w="7514" w:type="dxa"/>
            <w:vAlign w:val="bottom"/>
          </w:tcPr>
          <w:p w:rsidR="00F91B31" w:rsidRDefault="00F91B31" w:rsidP="00232DF5"/>
          <w:p w:rsidR="00F91B31" w:rsidRPr="005114CE" w:rsidRDefault="00F91B31" w:rsidP="00232DF5">
            <w:pPr>
              <w:pStyle w:val="ListParagraph"/>
              <w:numPr>
                <w:ilvl w:val="0"/>
                <w:numId w:val="11"/>
              </w:numPr>
            </w:pPr>
            <w:r>
              <w:t>a digital copy of an official document from the university certifying the thesis has passed all assessment requirements, with a date matching the year of the award:</w:t>
            </w:r>
          </w:p>
        </w:tc>
        <w:tc>
          <w:tcPr>
            <w:tcW w:w="2127" w:type="dxa"/>
            <w:vAlign w:val="bottom"/>
          </w:tcPr>
          <w:p w:rsidR="00F91B31" w:rsidRPr="005114CE" w:rsidRDefault="00F91B31" w:rsidP="00232DF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2769E3">
              <w:fldChar w:fldCharType="separate"/>
            </w:r>
            <w:r w:rsidRPr="005114CE">
              <w:fldChar w:fldCharType="end"/>
            </w:r>
          </w:p>
        </w:tc>
      </w:tr>
      <w:tr w:rsidR="00F91B31" w:rsidRPr="005114CE" w:rsidTr="00232DF5">
        <w:tc>
          <w:tcPr>
            <w:tcW w:w="7514" w:type="dxa"/>
            <w:vAlign w:val="bottom"/>
          </w:tcPr>
          <w:p w:rsidR="00F91B31" w:rsidRDefault="00F91B31" w:rsidP="00232DF5"/>
          <w:p w:rsidR="00F91B31" w:rsidRPr="005114CE" w:rsidRDefault="00F91B31" w:rsidP="00232DF5">
            <w:pPr>
              <w:pStyle w:val="ListParagraph"/>
              <w:numPr>
                <w:ilvl w:val="0"/>
                <w:numId w:val="11"/>
              </w:numPr>
            </w:pPr>
            <w:r w:rsidRPr="00AC03E9">
              <w:t>an executive summary of the PhD thesis in English (4 pages</w:t>
            </w:r>
            <w:r>
              <w:t>):</w:t>
            </w:r>
          </w:p>
        </w:tc>
        <w:tc>
          <w:tcPr>
            <w:tcW w:w="2127" w:type="dxa"/>
            <w:vAlign w:val="bottom"/>
          </w:tcPr>
          <w:p w:rsidR="00F91B31" w:rsidRPr="005114CE" w:rsidRDefault="00F91B31" w:rsidP="00232DF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2769E3">
              <w:fldChar w:fldCharType="separate"/>
            </w:r>
            <w:r w:rsidRPr="005114CE">
              <w:fldChar w:fldCharType="end"/>
            </w:r>
          </w:p>
        </w:tc>
      </w:tr>
      <w:tr w:rsidR="00F91B31" w:rsidRPr="005114CE" w:rsidTr="00232DF5">
        <w:tc>
          <w:tcPr>
            <w:tcW w:w="7514" w:type="dxa"/>
            <w:vAlign w:val="bottom"/>
          </w:tcPr>
          <w:p w:rsidR="00F91B31" w:rsidRDefault="00F91B31" w:rsidP="00232DF5"/>
          <w:p w:rsidR="00F91B31" w:rsidRPr="005114CE" w:rsidRDefault="00F91B31" w:rsidP="00232DF5">
            <w:pPr>
              <w:pStyle w:val="ListParagraph"/>
              <w:numPr>
                <w:ilvl w:val="0"/>
                <w:numId w:val="11"/>
              </w:numPr>
            </w:pPr>
            <w:r>
              <w:t xml:space="preserve">a PDF copy of the PhD thesis </w:t>
            </w:r>
            <w:r w:rsidRPr="00AC03E9">
              <w:t>(in any language)</w:t>
            </w:r>
            <w:r>
              <w:t>:</w:t>
            </w:r>
          </w:p>
        </w:tc>
        <w:tc>
          <w:tcPr>
            <w:tcW w:w="2127" w:type="dxa"/>
            <w:vAlign w:val="bottom"/>
          </w:tcPr>
          <w:p w:rsidR="00F91B31" w:rsidRPr="005114CE" w:rsidRDefault="00F91B31" w:rsidP="00232DF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2769E3">
              <w:fldChar w:fldCharType="separate"/>
            </w:r>
            <w:r w:rsidRPr="005114CE">
              <w:fldChar w:fldCharType="end"/>
            </w:r>
          </w:p>
        </w:tc>
      </w:tr>
      <w:tr w:rsidR="00F91B31" w:rsidRPr="005114CE" w:rsidTr="00232DF5">
        <w:tc>
          <w:tcPr>
            <w:tcW w:w="7514" w:type="dxa"/>
            <w:vAlign w:val="bottom"/>
          </w:tcPr>
          <w:p w:rsidR="00F91B31" w:rsidRDefault="00F91B31" w:rsidP="00232DF5"/>
        </w:tc>
        <w:tc>
          <w:tcPr>
            <w:tcW w:w="2127" w:type="dxa"/>
            <w:vAlign w:val="bottom"/>
          </w:tcPr>
          <w:p w:rsidR="00F91B31" w:rsidRPr="005114CE" w:rsidRDefault="00F91B31" w:rsidP="00232DF5">
            <w:pPr>
              <w:pStyle w:val="Checkbox"/>
            </w:pPr>
          </w:p>
        </w:tc>
      </w:tr>
    </w:tbl>
    <w:p w:rsidR="00F91B31" w:rsidRDefault="00F91B31" w:rsidP="00F91B31"/>
    <w:p w:rsidR="00F91B31" w:rsidRDefault="00F91B31" w:rsidP="00F91B31">
      <w:r>
        <w:t>I further confirm that:</w:t>
      </w:r>
    </w:p>
    <w:tbl>
      <w:tblPr>
        <w:tblW w:w="478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14"/>
        <w:gridCol w:w="2127"/>
      </w:tblGrid>
      <w:tr w:rsidR="00F91B31" w:rsidRPr="005114CE" w:rsidTr="00232DF5">
        <w:tc>
          <w:tcPr>
            <w:tcW w:w="7514" w:type="dxa"/>
            <w:vAlign w:val="bottom"/>
          </w:tcPr>
          <w:p w:rsidR="00F91B31" w:rsidRDefault="00F91B31" w:rsidP="00232DF5"/>
          <w:p w:rsidR="00F91B31" w:rsidRPr="005114CE" w:rsidRDefault="00F91B31" w:rsidP="00232DF5">
            <w:pPr>
              <w:pStyle w:val="ListParagraph"/>
              <w:numPr>
                <w:ilvl w:val="0"/>
                <w:numId w:val="11"/>
              </w:numPr>
            </w:pPr>
            <w:r>
              <w:t>my supervisor has agreed to provide a nomination, and I have informed them of the process for doing so, as well as the respective deadline:</w:t>
            </w:r>
          </w:p>
        </w:tc>
        <w:tc>
          <w:tcPr>
            <w:tcW w:w="2127" w:type="dxa"/>
            <w:vAlign w:val="bottom"/>
          </w:tcPr>
          <w:p w:rsidR="00F91B31" w:rsidRPr="005114CE" w:rsidRDefault="00F91B31" w:rsidP="00232DF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2769E3">
              <w:fldChar w:fldCharType="separate"/>
            </w:r>
            <w:r w:rsidRPr="005114CE">
              <w:fldChar w:fldCharType="end"/>
            </w:r>
          </w:p>
        </w:tc>
      </w:tr>
      <w:tr w:rsidR="00F91B31" w:rsidRPr="005114CE" w:rsidTr="00232DF5">
        <w:tc>
          <w:tcPr>
            <w:tcW w:w="7514" w:type="dxa"/>
            <w:vAlign w:val="bottom"/>
          </w:tcPr>
          <w:p w:rsidR="00F91B31" w:rsidRDefault="00F91B31" w:rsidP="00232DF5"/>
          <w:p w:rsidR="00F91B31" w:rsidRPr="005114CE" w:rsidRDefault="00F91B31" w:rsidP="00232DF5">
            <w:pPr>
              <w:pStyle w:val="ListParagraph"/>
              <w:numPr>
                <w:ilvl w:val="0"/>
                <w:numId w:val="11"/>
              </w:numPr>
            </w:pPr>
            <w:r>
              <w:t>if a win the award, I intend to attend if possible the following ECCM conference:</w:t>
            </w:r>
          </w:p>
        </w:tc>
        <w:tc>
          <w:tcPr>
            <w:tcW w:w="2127" w:type="dxa"/>
            <w:vAlign w:val="bottom"/>
          </w:tcPr>
          <w:p w:rsidR="00F91B31" w:rsidRPr="005114CE" w:rsidRDefault="00F91B31" w:rsidP="00232DF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2769E3">
              <w:fldChar w:fldCharType="separate"/>
            </w:r>
            <w:r w:rsidRPr="005114CE">
              <w:fldChar w:fldCharType="end"/>
            </w:r>
          </w:p>
        </w:tc>
      </w:tr>
    </w:tbl>
    <w:p w:rsidR="00F91B31" w:rsidRDefault="00F91B31" w:rsidP="00F91B31"/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 xml:space="preserve">If this application leads to </w:t>
      </w:r>
      <w:r w:rsidR="00AD5AB7">
        <w:t>an award</w:t>
      </w:r>
      <w:r w:rsidRPr="005114CE">
        <w:t xml:space="preserve">, I understand that false or misleading information in my application or interview may result in </w:t>
      </w:r>
      <w:r w:rsidR="00AD5AB7">
        <w:t>cancellation of the award</w:t>
      </w:r>
      <w:r w:rsidRPr="005114CE">
        <w:t>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:rsidTr="00330050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0D2539" w:rsidRPr="005114CE" w:rsidRDefault="00EA6E06" w:rsidP="00682C69">
            <w:pPr>
              <w:pStyle w:val="Field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4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Date:</w:t>
            </w:r>
            <w:r w:rsidR="00EA6E06">
              <w:t xml:space="preserve">   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0D2539" w:rsidRPr="005114CE" w:rsidRDefault="00EA6E06" w:rsidP="00682C69">
            <w:pPr>
              <w:pStyle w:val="Field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5F6E87" w:rsidRPr="004E34C6" w:rsidRDefault="005F6E87" w:rsidP="004E34C6"/>
    <w:sectPr w:rsidR="005F6E87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69E3" w:rsidRDefault="002769E3" w:rsidP="00176E67">
      <w:r>
        <w:separator/>
      </w:r>
    </w:p>
  </w:endnote>
  <w:endnote w:type="continuationSeparator" w:id="0">
    <w:p w:rsidR="002769E3" w:rsidRDefault="002769E3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5321E0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69E3" w:rsidRDefault="002769E3" w:rsidP="00176E67">
      <w:r>
        <w:separator/>
      </w:r>
    </w:p>
  </w:footnote>
  <w:footnote w:type="continuationSeparator" w:id="0">
    <w:p w:rsidR="002769E3" w:rsidRDefault="002769E3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9E21B4B"/>
    <w:multiLevelType w:val="hybridMultilevel"/>
    <w:tmpl w:val="8B666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4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AE0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26468"/>
    <w:rsid w:val="00250014"/>
    <w:rsid w:val="00275BB5"/>
    <w:rsid w:val="002769E3"/>
    <w:rsid w:val="00286F6A"/>
    <w:rsid w:val="00291C8C"/>
    <w:rsid w:val="002A1ECE"/>
    <w:rsid w:val="002A2510"/>
    <w:rsid w:val="002A6FA9"/>
    <w:rsid w:val="002B4D1D"/>
    <w:rsid w:val="002C10B1"/>
    <w:rsid w:val="002D222A"/>
    <w:rsid w:val="0030456F"/>
    <w:rsid w:val="003076FD"/>
    <w:rsid w:val="00317005"/>
    <w:rsid w:val="00330050"/>
    <w:rsid w:val="00335259"/>
    <w:rsid w:val="00367C06"/>
    <w:rsid w:val="00372992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321E0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885"/>
    <w:rsid w:val="00774B67"/>
    <w:rsid w:val="00786E50"/>
    <w:rsid w:val="00793AC6"/>
    <w:rsid w:val="007A71DE"/>
    <w:rsid w:val="007B199B"/>
    <w:rsid w:val="007B6119"/>
    <w:rsid w:val="007C1DA0"/>
    <w:rsid w:val="007C71B8"/>
    <w:rsid w:val="007D5AE0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9335F"/>
    <w:rsid w:val="008A32E6"/>
    <w:rsid w:val="008B7081"/>
    <w:rsid w:val="008D7A67"/>
    <w:rsid w:val="008F2F8A"/>
    <w:rsid w:val="008F5BCD"/>
    <w:rsid w:val="00902964"/>
    <w:rsid w:val="009131F6"/>
    <w:rsid w:val="00920507"/>
    <w:rsid w:val="00933455"/>
    <w:rsid w:val="0094790F"/>
    <w:rsid w:val="00966B90"/>
    <w:rsid w:val="009737B7"/>
    <w:rsid w:val="009802C4"/>
    <w:rsid w:val="009867D2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D5AB7"/>
    <w:rsid w:val="00AE6FA4"/>
    <w:rsid w:val="00B03907"/>
    <w:rsid w:val="00B11811"/>
    <w:rsid w:val="00B311E1"/>
    <w:rsid w:val="00B4735C"/>
    <w:rsid w:val="00B579DF"/>
    <w:rsid w:val="00B6182A"/>
    <w:rsid w:val="00B90EC2"/>
    <w:rsid w:val="00BA268F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70F9A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A6E06"/>
    <w:rsid w:val="00EB478A"/>
    <w:rsid w:val="00EC42A3"/>
    <w:rsid w:val="00F83033"/>
    <w:rsid w:val="00F91B31"/>
    <w:rsid w:val="00F966AA"/>
    <w:rsid w:val="00FB538F"/>
    <w:rsid w:val="00FC3071"/>
    <w:rsid w:val="00FD5902"/>
    <w:rsid w:val="00FD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411D98"/>
  <w15:docId w15:val="{B08B042F-BBEE-474B-AC76-078F7E703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paragraph" w:styleId="ListParagraph">
    <w:name w:val="List Paragraph"/>
    <w:basedOn w:val="Normal"/>
    <w:uiPriority w:val="34"/>
    <w:qFormat/>
    <w:rsid w:val="007D5A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tif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pinho/Library/Containers/com.microsoft.Word/Data/Library/Application%20Support/Microsoft/Office/16.0/DTS/Search/%7bD1DF7E88-CEDD-9147-9360-1CC93FA2D68A%7dtf0280337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(online).dotx</Template>
  <TotalTime>51</TotalTime>
  <Pages>3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Microsoft Corporation</Company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Silvestre Pinho</dc:creator>
  <cp:lastModifiedBy>Pinho, Silvestre T</cp:lastModifiedBy>
  <cp:revision>13</cp:revision>
  <cp:lastPrinted>2002-05-23T18:14:00Z</cp:lastPrinted>
  <dcterms:created xsi:type="dcterms:W3CDTF">2018-07-07T21:18:00Z</dcterms:created>
  <dcterms:modified xsi:type="dcterms:W3CDTF">2018-07-07T22:11:00Z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